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B668" w14:textId="77777777" w:rsidR="004E2A5A" w:rsidRDefault="004E2A5A" w:rsidP="00543386">
      <w:pPr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423E8AD9" w14:textId="77777777" w:rsidR="0095544B" w:rsidRDefault="0095544B" w:rsidP="00543386">
      <w:pPr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74618337" w14:textId="77777777" w:rsidR="00543386" w:rsidRDefault="00543386" w:rsidP="00C62648">
      <w:pPr>
        <w:spacing w:after="1" w:line="256" w:lineRule="auto"/>
        <w:rPr>
          <w:sz w:val="20"/>
          <w:szCs w:val="22"/>
        </w:rPr>
      </w:pPr>
    </w:p>
    <w:p w14:paraId="5BF3D3C2" w14:textId="77777777" w:rsidR="00EB1861" w:rsidRDefault="00EB1861" w:rsidP="00C62648">
      <w:pPr>
        <w:spacing w:after="1" w:line="256" w:lineRule="auto"/>
        <w:rPr>
          <w:sz w:val="20"/>
          <w:szCs w:val="22"/>
        </w:rPr>
      </w:pPr>
    </w:p>
    <w:p w14:paraId="340FA034" w14:textId="77777777" w:rsidR="00EB1861" w:rsidRDefault="00EB1861" w:rsidP="00C62648">
      <w:pPr>
        <w:spacing w:after="1" w:line="256" w:lineRule="auto"/>
        <w:rPr>
          <w:sz w:val="20"/>
          <w:szCs w:val="22"/>
        </w:rPr>
      </w:pPr>
    </w:p>
    <w:p w14:paraId="5681C5DA" w14:textId="77777777" w:rsidR="00CB2805" w:rsidRDefault="00CB2805" w:rsidP="00CB2805">
      <w:pPr>
        <w:jc w:val="both"/>
      </w:pPr>
      <w:r>
        <w:t>SCUOLA ORLANDI – ORARIO LEZIONI DEL PRIMO GIORNO DI SCUOLA, 12 SETTEMBRE 2023</w:t>
      </w:r>
    </w:p>
    <w:p w14:paraId="4B9029AA" w14:textId="77777777" w:rsidR="00CB2805" w:rsidRDefault="00CB2805" w:rsidP="00CB2805">
      <w:pPr>
        <w:jc w:val="both"/>
      </w:pPr>
    </w:p>
    <w:p w14:paraId="749B470E" w14:textId="77777777" w:rsidR="00CB2805" w:rsidRDefault="00CB2805" w:rsidP="00CB2805">
      <w:pPr>
        <w:jc w:val="both"/>
      </w:pPr>
      <w:r>
        <w:t>Le classi prime iniziano alle ore 9.00. Le seconde e le terze alle ore 8.00</w:t>
      </w:r>
    </w:p>
    <w:p w14:paraId="0401DE4C" w14:textId="77777777" w:rsidR="00CB2805" w:rsidRDefault="00CB2805" w:rsidP="00CB2805">
      <w:pPr>
        <w:jc w:val="both"/>
      </w:pPr>
      <w:r>
        <w:t>Si riporta l’orario del primo giorno di scuola. Quello della settimana verrà comunicato in classe agli studenti.</w:t>
      </w:r>
    </w:p>
    <w:p w14:paraId="56B9C6F9" w14:textId="77777777" w:rsidR="00CB2805" w:rsidRDefault="00CB2805" w:rsidP="00CB28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7"/>
        <w:gridCol w:w="1728"/>
        <w:gridCol w:w="1727"/>
        <w:gridCol w:w="1750"/>
        <w:gridCol w:w="1750"/>
        <w:gridCol w:w="1706"/>
      </w:tblGrid>
      <w:tr w:rsidR="00CB2805" w14:paraId="0D9BA423" w14:textId="77777777" w:rsidTr="00CB2BCB">
        <w:tc>
          <w:tcPr>
            <w:tcW w:w="870" w:type="dxa"/>
          </w:tcPr>
          <w:p w14:paraId="30133598" w14:textId="77777777" w:rsidR="00CB2805" w:rsidRDefault="00CB2805" w:rsidP="00CB2BCB"/>
        </w:tc>
        <w:tc>
          <w:tcPr>
            <w:tcW w:w="1746" w:type="dxa"/>
          </w:tcPr>
          <w:p w14:paraId="6BFBDAB6" w14:textId="77777777" w:rsidR="00CB2805" w:rsidRDefault="00CB2805" w:rsidP="00CB2BCB">
            <w:pPr>
              <w:jc w:val="center"/>
            </w:pPr>
            <w:r>
              <w:t>8-9</w:t>
            </w:r>
          </w:p>
        </w:tc>
        <w:tc>
          <w:tcPr>
            <w:tcW w:w="1746" w:type="dxa"/>
          </w:tcPr>
          <w:p w14:paraId="380277CC" w14:textId="77777777" w:rsidR="00CB2805" w:rsidRDefault="00CB2805" w:rsidP="00CB2BCB">
            <w:pPr>
              <w:jc w:val="center"/>
            </w:pPr>
            <w:r>
              <w:t>9-10</w:t>
            </w:r>
          </w:p>
        </w:tc>
        <w:tc>
          <w:tcPr>
            <w:tcW w:w="1772" w:type="dxa"/>
          </w:tcPr>
          <w:p w14:paraId="51BA945E" w14:textId="77777777" w:rsidR="00CB2805" w:rsidRDefault="00CB2805" w:rsidP="00CB2BCB">
            <w:pPr>
              <w:jc w:val="center"/>
            </w:pPr>
            <w:r>
              <w:t>10-11</w:t>
            </w:r>
          </w:p>
        </w:tc>
        <w:tc>
          <w:tcPr>
            <w:tcW w:w="1772" w:type="dxa"/>
          </w:tcPr>
          <w:p w14:paraId="7DDAAA05" w14:textId="77777777" w:rsidR="00CB2805" w:rsidRDefault="00CB2805" w:rsidP="00CB2BCB">
            <w:pPr>
              <w:jc w:val="center"/>
            </w:pPr>
            <w:r>
              <w:t>11-12</w:t>
            </w:r>
          </w:p>
        </w:tc>
        <w:tc>
          <w:tcPr>
            <w:tcW w:w="1722" w:type="dxa"/>
          </w:tcPr>
          <w:p w14:paraId="48B973C8" w14:textId="77777777" w:rsidR="00CB2805" w:rsidRDefault="00CB2805" w:rsidP="00CB2BCB">
            <w:pPr>
              <w:jc w:val="center"/>
            </w:pPr>
            <w:r>
              <w:t>12-13</w:t>
            </w:r>
          </w:p>
        </w:tc>
      </w:tr>
      <w:tr w:rsidR="00CB2805" w14:paraId="238A4ACC" w14:textId="77777777" w:rsidTr="00CB2BCB">
        <w:tc>
          <w:tcPr>
            <w:tcW w:w="870" w:type="dxa"/>
          </w:tcPr>
          <w:p w14:paraId="26F49C72" w14:textId="77777777" w:rsidR="00CB2805" w:rsidRDefault="00CB2805" w:rsidP="00CB2BCB">
            <w:r>
              <w:t>1A</w:t>
            </w:r>
          </w:p>
        </w:tc>
        <w:tc>
          <w:tcPr>
            <w:tcW w:w="1746" w:type="dxa"/>
          </w:tcPr>
          <w:p w14:paraId="11229111" w14:textId="77777777" w:rsidR="00CB2805" w:rsidRDefault="00CB2805" w:rsidP="00CB2BCB">
            <w:pPr>
              <w:jc w:val="center"/>
            </w:pPr>
            <w:r>
              <w:t>/</w:t>
            </w:r>
          </w:p>
        </w:tc>
        <w:tc>
          <w:tcPr>
            <w:tcW w:w="1746" w:type="dxa"/>
          </w:tcPr>
          <w:p w14:paraId="7623EFDF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5BB62EC7" w14:textId="77777777" w:rsidR="00CB2805" w:rsidRDefault="00CB2805" w:rsidP="00CB2BCB">
            <w:pPr>
              <w:jc w:val="center"/>
            </w:pPr>
            <w:r>
              <w:t>ARTE</w:t>
            </w:r>
          </w:p>
        </w:tc>
        <w:tc>
          <w:tcPr>
            <w:tcW w:w="1772" w:type="dxa"/>
          </w:tcPr>
          <w:p w14:paraId="772D705E" w14:textId="77777777" w:rsidR="00CB2805" w:rsidRDefault="00CB2805" w:rsidP="00CB2BCB">
            <w:pPr>
              <w:jc w:val="center"/>
            </w:pPr>
            <w:r>
              <w:t>ARTE</w:t>
            </w:r>
          </w:p>
        </w:tc>
        <w:tc>
          <w:tcPr>
            <w:tcW w:w="1722" w:type="dxa"/>
          </w:tcPr>
          <w:p w14:paraId="253CAB74" w14:textId="77777777" w:rsidR="00CB2805" w:rsidRDefault="00CB2805" w:rsidP="00CB2BCB">
            <w:pPr>
              <w:jc w:val="center"/>
            </w:pPr>
            <w:r>
              <w:t>INGLESE</w:t>
            </w:r>
          </w:p>
        </w:tc>
      </w:tr>
      <w:tr w:rsidR="00CB2805" w14:paraId="51A3319B" w14:textId="77777777" w:rsidTr="00CB2BCB">
        <w:tc>
          <w:tcPr>
            <w:tcW w:w="870" w:type="dxa"/>
          </w:tcPr>
          <w:p w14:paraId="0B643CCB" w14:textId="77777777" w:rsidR="00CB2805" w:rsidRDefault="00CB2805" w:rsidP="00CB2BCB">
            <w:r>
              <w:t>1B</w:t>
            </w:r>
          </w:p>
        </w:tc>
        <w:tc>
          <w:tcPr>
            <w:tcW w:w="1746" w:type="dxa"/>
          </w:tcPr>
          <w:p w14:paraId="1F7CF291" w14:textId="77777777" w:rsidR="00CB2805" w:rsidRDefault="00CB2805" w:rsidP="00CB2BCB">
            <w:pPr>
              <w:jc w:val="center"/>
            </w:pPr>
            <w:r>
              <w:t>/</w:t>
            </w:r>
          </w:p>
        </w:tc>
        <w:tc>
          <w:tcPr>
            <w:tcW w:w="1746" w:type="dxa"/>
          </w:tcPr>
          <w:p w14:paraId="17726EB5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1C0DDAEA" w14:textId="77777777" w:rsidR="00CB2805" w:rsidRDefault="00CB2805" w:rsidP="00CB2BCB">
            <w:pPr>
              <w:jc w:val="center"/>
            </w:pPr>
            <w:r>
              <w:t>TECNOLOGIA</w:t>
            </w:r>
          </w:p>
        </w:tc>
        <w:tc>
          <w:tcPr>
            <w:tcW w:w="1772" w:type="dxa"/>
          </w:tcPr>
          <w:p w14:paraId="5A940F95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22" w:type="dxa"/>
          </w:tcPr>
          <w:p w14:paraId="7D26B964" w14:textId="77777777" w:rsidR="00CB2805" w:rsidRDefault="00CB2805" w:rsidP="00CB2BCB">
            <w:pPr>
              <w:jc w:val="center"/>
            </w:pPr>
            <w:r>
              <w:t>ITALIANO</w:t>
            </w:r>
          </w:p>
        </w:tc>
      </w:tr>
      <w:tr w:rsidR="00CB2805" w14:paraId="5039E16D" w14:textId="77777777" w:rsidTr="00CB2BCB">
        <w:tc>
          <w:tcPr>
            <w:tcW w:w="870" w:type="dxa"/>
          </w:tcPr>
          <w:p w14:paraId="7CB2DFF2" w14:textId="77777777" w:rsidR="00CB2805" w:rsidRDefault="00CB2805" w:rsidP="00CB2BCB">
            <w:r>
              <w:t>1C</w:t>
            </w:r>
          </w:p>
        </w:tc>
        <w:tc>
          <w:tcPr>
            <w:tcW w:w="1746" w:type="dxa"/>
          </w:tcPr>
          <w:p w14:paraId="7546428B" w14:textId="77777777" w:rsidR="00CB2805" w:rsidRDefault="00CB2805" w:rsidP="00CB2BCB">
            <w:pPr>
              <w:jc w:val="center"/>
            </w:pPr>
            <w:r>
              <w:t>/</w:t>
            </w:r>
          </w:p>
        </w:tc>
        <w:tc>
          <w:tcPr>
            <w:tcW w:w="1746" w:type="dxa"/>
          </w:tcPr>
          <w:p w14:paraId="2373C39C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2B240DEA" w14:textId="77777777" w:rsidR="00CB2805" w:rsidRDefault="00CB2805" w:rsidP="00CB2BCB">
            <w:pPr>
              <w:jc w:val="center"/>
            </w:pPr>
            <w:r>
              <w:t>INGLESE</w:t>
            </w:r>
          </w:p>
        </w:tc>
        <w:tc>
          <w:tcPr>
            <w:tcW w:w="1772" w:type="dxa"/>
          </w:tcPr>
          <w:p w14:paraId="2136A679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22" w:type="dxa"/>
          </w:tcPr>
          <w:p w14:paraId="489D28FA" w14:textId="77777777" w:rsidR="00CB2805" w:rsidRDefault="00CB2805" w:rsidP="00CB2BCB">
            <w:pPr>
              <w:jc w:val="center"/>
            </w:pPr>
            <w:r>
              <w:t>STORIA</w:t>
            </w:r>
          </w:p>
        </w:tc>
      </w:tr>
      <w:tr w:rsidR="00CB2805" w14:paraId="7C352245" w14:textId="77777777" w:rsidTr="00CB2BCB">
        <w:tc>
          <w:tcPr>
            <w:tcW w:w="870" w:type="dxa"/>
          </w:tcPr>
          <w:p w14:paraId="5789EDEF" w14:textId="77777777" w:rsidR="00CB2805" w:rsidRDefault="00CB2805" w:rsidP="00CB2BCB">
            <w:r>
              <w:t>1D</w:t>
            </w:r>
          </w:p>
        </w:tc>
        <w:tc>
          <w:tcPr>
            <w:tcW w:w="1746" w:type="dxa"/>
          </w:tcPr>
          <w:p w14:paraId="6179D3C5" w14:textId="77777777" w:rsidR="00CB2805" w:rsidRDefault="00CB2805" w:rsidP="00CB2BCB">
            <w:pPr>
              <w:jc w:val="center"/>
            </w:pPr>
            <w:r>
              <w:t>/</w:t>
            </w:r>
          </w:p>
        </w:tc>
        <w:tc>
          <w:tcPr>
            <w:tcW w:w="1746" w:type="dxa"/>
          </w:tcPr>
          <w:p w14:paraId="19BE26A1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2EDC9DD8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60A03983" w14:textId="77777777" w:rsidR="00CB2805" w:rsidRDefault="00CB2805" w:rsidP="00CB2BCB">
            <w:pPr>
              <w:jc w:val="center"/>
            </w:pPr>
            <w:r>
              <w:t>INGLESE</w:t>
            </w:r>
          </w:p>
        </w:tc>
        <w:tc>
          <w:tcPr>
            <w:tcW w:w="1722" w:type="dxa"/>
          </w:tcPr>
          <w:p w14:paraId="7DCB52D1" w14:textId="77777777" w:rsidR="00CB2805" w:rsidRDefault="00CB2805" w:rsidP="00CB2BCB">
            <w:pPr>
              <w:jc w:val="center"/>
            </w:pPr>
            <w:r>
              <w:t>GINNASTICA</w:t>
            </w:r>
          </w:p>
        </w:tc>
      </w:tr>
      <w:tr w:rsidR="00CB2805" w14:paraId="04407BC3" w14:textId="77777777" w:rsidTr="00CB2BCB">
        <w:tc>
          <w:tcPr>
            <w:tcW w:w="870" w:type="dxa"/>
          </w:tcPr>
          <w:p w14:paraId="1D70A522" w14:textId="77777777" w:rsidR="00CB2805" w:rsidRDefault="00CB2805" w:rsidP="00CB2BCB">
            <w:r>
              <w:t>1E</w:t>
            </w:r>
          </w:p>
        </w:tc>
        <w:tc>
          <w:tcPr>
            <w:tcW w:w="1746" w:type="dxa"/>
          </w:tcPr>
          <w:p w14:paraId="057BCAC5" w14:textId="77777777" w:rsidR="00CB2805" w:rsidRDefault="00CB2805" w:rsidP="00CB2BCB">
            <w:pPr>
              <w:jc w:val="center"/>
            </w:pPr>
            <w:r>
              <w:t>/</w:t>
            </w:r>
          </w:p>
        </w:tc>
        <w:tc>
          <w:tcPr>
            <w:tcW w:w="1746" w:type="dxa"/>
          </w:tcPr>
          <w:p w14:paraId="791E8AA1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23B942FE" w14:textId="77777777" w:rsidR="00CB2805" w:rsidRDefault="00CB2805" w:rsidP="00CB2BCB">
            <w:pPr>
              <w:jc w:val="center"/>
            </w:pPr>
            <w:r>
              <w:t>FRANCESE</w:t>
            </w:r>
          </w:p>
        </w:tc>
        <w:tc>
          <w:tcPr>
            <w:tcW w:w="1772" w:type="dxa"/>
          </w:tcPr>
          <w:p w14:paraId="154BD188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22" w:type="dxa"/>
          </w:tcPr>
          <w:p w14:paraId="18B21E48" w14:textId="77777777" w:rsidR="00CB2805" w:rsidRDefault="00CB2805" w:rsidP="00CB2BCB">
            <w:pPr>
              <w:jc w:val="center"/>
            </w:pPr>
            <w:r>
              <w:t>GEOGRAFIA</w:t>
            </w:r>
          </w:p>
        </w:tc>
      </w:tr>
      <w:tr w:rsidR="00CB2805" w14:paraId="3EAED8F0" w14:textId="77777777" w:rsidTr="00CB2BCB">
        <w:tc>
          <w:tcPr>
            <w:tcW w:w="870" w:type="dxa"/>
          </w:tcPr>
          <w:p w14:paraId="38D8A5E2" w14:textId="77777777" w:rsidR="00CB2805" w:rsidRDefault="00CB2805" w:rsidP="00CB2BCB">
            <w:r>
              <w:t>1F</w:t>
            </w:r>
          </w:p>
        </w:tc>
        <w:tc>
          <w:tcPr>
            <w:tcW w:w="1746" w:type="dxa"/>
          </w:tcPr>
          <w:p w14:paraId="6A6091DC" w14:textId="77777777" w:rsidR="00CB2805" w:rsidRDefault="00CB2805" w:rsidP="00CB2BCB">
            <w:pPr>
              <w:jc w:val="center"/>
            </w:pPr>
            <w:r>
              <w:t>/</w:t>
            </w:r>
          </w:p>
        </w:tc>
        <w:tc>
          <w:tcPr>
            <w:tcW w:w="1746" w:type="dxa"/>
          </w:tcPr>
          <w:p w14:paraId="15C89F0F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4C8AB8C6" w14:textId="77777777" w:rsidR="00CB2805" w:rsidRDefault="00CB2805" w:rsidP="00CB2BCB">
            <w:pPr>
              <w:jc w:val="center"/>
            </w:pPr>
            <w:r>
              <w:t>STORIA</w:t>
            </w:r>
          </w:p>
        </w:tc>
        <w:tc>
          <w:tcPr>
            <w:tcW w:w="1772" w:type="dxa"/>
          </w:tcPr>
          <w:p w14:paraId="00DF51DC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22" w:type="dxa"/>
          </w:tcPr>
          <w:p w14:paraId="125414CE" w14:textId="77777777" w:rsidR="00CB2805" w:rsidRDefault="00CB2805" w:rsidP="00CB2BCB">
            <w:pPr>
              <w:jc w:val="center"/>
            </w:pPr>
            <w:r>
              <w:t>RELIGIONE</w:t>
            </w:r>
          </w:p>
        </w:tc>
      </w:tr>
      <w:tr w:rsidR="00CB2805" w14:paraId="1EB64F50" w14:textId="77777777" w:rsidTr="00CB2BCB">
        <w:tc>
          <w:tcPr>
            <w:tcW w:w="870" w:type="dxa"/>
          </w:tcPr>
          <w:p w14:paraId="54C533B5" w14:textId="77777777" w:rsidR="00CB2805" w:rsidRDefault="00CB2805" w:rsidP="00CB2BCB"/>
        </w:tc>
        <w:tc>
          <w:tcPr>
            <w:tcW w:w="1746" w:type="dxa"/>
          </w:tcPr>
          <w:p w14:paraId="2C5D980C" w14:textId="77777777" w:rsidR="00CB2805" w:rsidRDefault="00CB2805" w:rsidP="00CB2BCB">
            <w:pPr>
              <w:jc w:val="center"/>
            </w:pPr>
          </w:p>
        </w:tc>
        <w:tc>
          <w:tcPr>
            <w:tcW w:w="1746" w:type="dxa"/>
          </w:tcPr>
          <w:p w14:paraId="1D9ED06A" w14:textId="77777777" w:rsidR="00CB2805" w:rsidRDefault="00CB2805" w:rsidP="00CB2BCB">
            <w:pPr>
              <w:jc w:val="center"/>
            </w:pPr>
          </w:p>
        </w:tc>
        <w:tc>
          <w:tcPr>
            <w:tcW w:w="1772" w:type="dxa"/>
          </w:tcPr>
          <w:p w14:paraId="70AE33FE" w14:textId="77777777" w:rsidR="00CB2805" w:rsidRDefault="00CB2805" w:rsidP="00CB2BCB">
            <w:pPr>
              <w:jc w:val="center"/>
            </w:pPr>
          </w:p>
        </w:tc>
        <w:tc>
          <w:tcPr>
            <w:tcW w:w="1772" w:type="dxa"/>
          </w:tcPr>
          <w:p w14:paraId="660D8E08" w14:textId="77777777" w:rsidR="00CB2805" w:rsidRDefault="00CB2805" w:rsidP="00CB2BCB">
            <w:pPr>
              <w:jc w:val="center"/>
            </w:pPr>
          </w:p>
        </w:tc>
        <w:tc>
          <w:tcPr>
            <w:tcW w:w="1722" w:type="dxa"/>
          </w:tcPr>
          <w:p w14:paraId="310EC55D" w14:textId="77777777" w:rsidR="00CB2805" w:rsidRDefault="00CB2805" w:rsidP="00CB2BCB">
            <w:pPr>
              <w:jc w:val="center"/>
            </w:pPr>
          </w:p>
        </w:tc>
      </w:tr>
      <w:tr w:rsidR="00CB2805" w14:paraId="4E9DFD24" w14:textId="77777777" w:rsidTr="00CB2BCB">
        <w:tc>
          <w:tcPr>
            <w:tcW w:w="870" w:type="dxa"/>
          </w:tcPr>
          <w:p w14:paraId="530D7153" w14:textId="77777777" w:rsidR="00CB2805" w:rsidRDefault="00CB2805" w:rsidP="00CB2BCB">
            <w:r>
              <w:t>2A</w:t>
            </w:r>
          </w:p>
        </w:tc>
        <w:tc>
          <w:tcPr>
            <w:tcW w:w="1746" w:type="dxa"/>
          </w:tcPr>
          <w:p w14:paraId="45C15F02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46" w:type="dxa"/>
          </w:tcPr>
          <w:p w14:paraId="2666B21C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72" w:type="dxa"/>
          </w:tcPr>
          <w:p w14:paraId="4CCBA29B" w14:textId="77777777" w:rsidR="00CB2805" w:rsidRDefault="00CB2805" w:rsidP="00CB2BCB">
            <w:pPr>
              <w:jc w:val="center"/>
            </w:pPr>
            <w:r>
              <w:t xml:space="preserve">INGLESE </w:t>
            </w:r>
          </w:p>
        </w:tc>
        <w:tc>
          <w:tcPr>
            <w:tcW w:w="1772" w:type="dxa"/>
          </w:tcPr>
          <w:p w14:paraId="3B29E442" w14:textId="77777777" w:rsidR="00CB2805" w:rsidRDefault="00CB2805" w:rsidP="00CB2BCB">
            <w:pPr>
              <w:jc w:val="center"/>
            </w:pPr>
            <w:r>
              <w:t>FRANCESE</w:t>
            </w:r>
          </w:p>
        </w:tc>
        <w:tc>
          <w:tcPr>
            <w:tcW w:w="1722" w:type="dxa"/>
          </w:tcPr>
          <w:p w14:paraId="51268A8C" w14:textId="77777777" w:rsidR="00CB2805" w:rsidRDefault="00CB2805" w:rsidP="00CB2BCB">
            <w:pPr>
              <w:jc w:val="center"/>
            </w:pPr>
            <w:r>
              <w:t>SUPPLENZA</w:t>
            </w:r>
          </w:p>
        </w:tc>
      </w:tr>
      <w:tr w:rsidR="00CB2805" w14:paraId="47CABE7A" w14:textId="77777777" w:rsidTr="00CB2BCB">
        <w:tc>
          <w:tcPr>
            <w:tcW w:w="870" w:type="dxa"/>
          </w:tcPr>
          <w:p w14:paraId="1E053794" w14:textId="77777777" w:rsidR="00CB2805" w:rsidRDefault="00CB2805" w:rsidP="00CB2BCB">
            <w:r>
              <w:t>2B</w:t>
            </w:r>
          </w:p>
        </w:tc>
        <w:tc>
          <w:tcPr>
            <w:tcW w:w="1746" w:type="dxa"/>
          </w:tcPr>
          <w:p w14:paraId="4931F903" w14:textId="77777777" w:rsidR="00CB2805" w:rsidRDefault="00CB2805" w:rsidP="00CB2BCB">
            <w:pPr>
              <w:jc w:val="center"/>
            </w:pPr>
            <w:r>
              <w:t>GEOGRAFIA</w:t>
            </w:r>
          </w:p>
        </w:tc>
        <w:tc>
          <w:tcPr>
            <w:tcW w:w="1746" w:type="dxa"/>
          </w:tcPr>
          <w:p w14:paraId="1D2AD689" w14:textId="77777777" w:rsidR="00CB2805" w:rsidRDefault="00CB2805" w:rsidP="00CB2BCB">
            <w:pPr>
              <w:jc w:val="center"/>
            </w:pPr>
            <w:r>
              <w:t>GINNASTICA</w:t>
            </w:r>
          </w:p>
        </w:tc>
        <w:tc>
          <w:tcPr>
            <w:tcW w:w="1772" w:type="dxa"/>
          </w:tcPr>
          <w:p w14:paraId="0F751592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19C946AD" w14:textId="71867ABA" w:rsidR="00CB2805" w:rsidRDefault="00D46713" w:rsidP="00CB2BCB">
            <w:pPr>
              <w:jc w:val="center"/>
            </w:pPr>
            <w:r>
              <w:t>SUPPLENZA</w:t>
            </w:r>
          </w:p>
        </w:tc>
        <w:tc>
          <w:tcPr>
            <w:tcW w:w="1722" w:type="dxa"/>
          </w:tcPr>
          <w:p w14:paraId="59A91D02" w14:textId="77777777" w:rsidR="00CB2805" w:rsidRDefault="00CB2805" w:rsidP="00CB2BCB">
            <w:pPr>
              <w:jc w:val="center"/>
            </w:pPr>
            <w:r>
              <w:t>TECNOLOGIA</w:t>
            </w:r>
          </w:p>
        </w:tc>
      </w:tr>
      <w:tr w:rsidR="00CB2805" w14:paraId="246DBF00" w14:textId="77777777" w:rsidTr="00CB2BCB">
        <w:tc>
          <w:tcPr>
            <w:tcW w:w="870" w:type="dxa"/>
          </w:tcPr>
          <w:p w14:paraId="47FA259D" w14:textId="77777777" w:rsidR="00CB2805" w:rsidRDefault="00CB2805" w:rsidP="00CB2BCB">
            <w:r>
              <w:t>2C</w:t>
            </w:r>
          </w:p>
        </w:tc>
        <w:tc>
          <w:tcPr>
            <w:tcW w:w="1746" w:type="dxa"/>
          </w:tcPr>
          <w:p w14:paraId="6281C2F6" w14:textId="77777777" w:rsidR="00CB2805" w:rsidRDefault="00CB2805" w:rsidP="00CB2BCB">
            <w:pPr>
              <w:jc w:val="center"/>
            </w:pPr>
            <w:r>
              <w:t>INGLESE</w:t>
            </w:r>
          </w:p>
        </w:tc>
        <w:tc>
          <w:tcPr>
            <w:tcW w:w="1746" w:type="dxa"/>
          </w:tcPr>
          <w:p w14:paraId="272149C9" w14:textId="77777777" w:rsidR="00CB2805" w:rsidRDefault="00CB2805" w:rsidP="00CB2BCB">
            <w:pPr>
              <w:jc w:val="center"/>
            </w:pPr>
            <w:r>
              <w:t>MUSICA</w:t>
            </w:r>
          </w:p>
        </w:tc>
        <w:tc>
          <w:tcPr>
            <w:tcW w:w="1772" w:type="dxa"/>
          </w:tcPr>
          <w:p w14:paraId="43186582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19FAFCA1" w14:textId="77777777" w:rsidR="00CB2805" w:rsidRDefault="00CB2805" w:rsidP="00CB2BCB">
            <w:pPr>
              <w:jc w:val="center"/>
            </w:pPr>
            <w:r>
              <w:t>FRANCESE</w:t>
            </w:r>
          </w:p>
        </w:tc>
        <w:tc>
          <w:tcPr>
            <w:tcW w:w="1722" w:type="dxa"/>
          </w:tcPr>
          <w:p w14:paraId="4CBA5C24" w14:textId="77777777" w:rsidR="00CB2805" w:rsidRDefault="00CB2805" w:rsidP="00CB2BCB">
            <w:pPr>
              <w:jc w:val="center"/>
            </w:pPr>
            <w:r>
              <w:t>MATEMATICA</w:t>
            </w:r>
          </w:p>
        </w:tc>
      </w:tr>
      <w:tr w:rsidR="00CB2805" w14:paraId="5B96BF13" w14:textId="77777777" w:rsidTr="00CB2BCB">
        <w:tc>
          <w:tcPr>
            <w:tcW w:w="870" w:type="dxa"/>
          </w:tcPr>
          <w:p w14:paraId="21452863" w14:textId="77777777" w:rsidR="00CB2805" w:rsidRDefault="00CB2805" w:rsidP="00CB2BCB">
            <w:r>
              <w:t>2D</w:t>
            </w:r>
          </w:p>
        </w:tc>
        <w:tc>
          <w:tcPr>
            <w:tcW w:w="1746" w:type="dxa"/>
          </w:tcPr>
          <w:p w14:paraId="752B1915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46" w:type="dxa"/>
          </w:tcPr>
          <w:p w14:paraId="116E2089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48E2DC72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72" w:type="dxa"/>
          </w:tcPr>
          <w:p w14:paraId="422FCF7D" w14:textId="77777777" w:rsidR="00CB2805" w:rsidRDefault="00CB2805" w:rsidP="00CB2BCB">
            <w:pPr>
              <w:jc w:val="center"/>
            </w:pPr>
            <w:r>
              <w:t>GINNASTICA</w:t>
            </w:r>
          </w:p>
        </w:tc>
        <w:tc>
          <w:tcPr>
            <w:tcW w:w="1722" w:type="dxa"/>
          </w:tcPr>
          <w:p w14:paraId="3F37D297" w14:textId="77777777" w:rsidR="00CB2805" w:rsidRDefault="00CB2805" w:rsidP="00CB2BCB">
            <w:pPr>
              <w:jc w:val="center"/>
            </w:pPr>
            <w:r>
              <w:t>FRANCESE</w:t>
            </w:r>
          </w:p>
        </w:tc>
      </w:tr>
      <w:tr w:rsidR="00CB2805" w14:paraId="44B5E4FA" w14:textId="77777777" w:rsidTr="00CB2BCB">
        <w:tc>
          <w:tcPr>
            <w:tcW w:w="870" w:type="dxa"/>
          </w:tcPr>
          <w:p w14:paraId="412D1C09" w14:textId="77777777" w:rsidR="00CB2805" w:rsidRDefault="00CB2805" w:rsidP="00CB2BCB">
            <w:r>
              <w:t>2E</w:t>
            </w:r>
          </w:p>
        </w:tc>
        <w:tc>
          <w:tcPr>
            <w:tcW w:w="1746" w:type="dxa"/>
          </w:tcPr>
          <w:p w14:paraId="7A9960D4" w14:textId="77777777" w:rsidR="00CB2805" w:rsidRDefault="00CB2805" w:rsidP="00CB2BCB">
            <w:pPr>
              <w:jc w:val="center"/>
            </w:pPr>
            <w:r>
              <w:t>MUSICA</w:t>
            </w:r>
          </w:p>
        </w:tc>
        <w:tc>
          <w:tcPr>
            <w:tcW w:w="1746" w:type="dxa"/>
          </w:tcPr>
          <w:p w14:paraId="6924A3DE" w14:textId="77777777" w:rsidR="00CB2805" w:rsidRDefault="00CB2805" w:rsidP="00CB2BCB">
            <w:pPr>
              <w:jc w:val="center"/>
            </w:pPr>
            <w:r>
              <w:t>ARTE</w:t>
            </w:r>
          </w:p>
        </w:tc>
        <w:tc>
          <w:tcPr>
            <w:tcW w:w="1772" w:type="dxa"/>
          </w:tcPr>
          <w:p w14:paraId="3DAF696B" w14:textId="77777777" w:rsidR="00CB2805" w:rsidRDefault="00CB2805" w:rsidP="00CB2BCB">
            <w:pPr>
              <w:jc w:val="center"/>
            </w:pPr>
            <w:r>
              <w:t>ARTE</w:t>
            </w:r>
          </w:p>
        </w:tc>
        <w:tc>
          <w:tcPr>
            <w:tcW w:w="1772" w:type="dxa"/>
          </w:tcPr>
          <w:p w14:paraId="0D6C0BAF" w14:textId="77777777" w:rsidR="00CB2805" w:rsidRDefault="00CB2805" w:rsidP="00CB2BCB">
            <w:pPr>
              <w:jc w:val="center"/>
            </w:pPr>
            <w:r>
              <w:t>GEOGRAFIA</w:t>
            </w:r>
          </w:p>
        </w:tc>
        <w:tc>
          <w:tcPr>
            <w:tcW w:w="1722" w:type="dxa"/>
          </w:tcPr>
          <w:p w14:paraId="0508FBF0" w14:textId="77777777" w:rsidR="00CB2805" w:rsidRDefault="00CB2805" w:rsidP="00CB2BCB">
            <w:pPr>
              <w:jc w:val="center"/>
            </w:pPr>
            <w:r>
              <w:t>MATEMATICA</w:t>
            </w:r>
          </w:p>
        </w:tc>
      </w:tr>
      <w:tr w:rsidR="00CB2805" w14:paraId="70457DBD" w14:textId="77777777" w:rsidTr="00CB2BCB">
        <w:tc>
          <w:tcPr>
            <w:tcW w:w="870" w:type="dxa"/>
          </w:tcPr>
          <w:p w14:paraId="111E2CE8" w14:textId="77777777" w:rsidR="00CB2805" w:rsidRDefault="00CB2805" w:rsidP="00CB2BCB">
            <w:r>
              <w:t>2F</w:t>
            </w:r>
          </w:p>
        </w:tc>
        <w:tc>
          <w:tcPr>
            <w:tcW w:w="1746" w:type="dxa"/>
          </w:tcPr>
          <w:p w14:paraId="4DAD6AD7" w14:textId="77777777" w:rsidR="00CB2805" w:rsidRDefault="00CB2805" w:rsidP="00CB2BCB">
            <w:pPr>
              <w:jc w:val="center"/>
            </w:pPr>
            <w:r>
              <w:t>MUSICA</w:t>
            </w:r>
          </w:p>
        </w:tc>
        <w:tc>
          <w:tcPr>
            <w:tcW w:w="1746" w:type="dxa"/>
          </w:tcPr>
          <w:p w14:paraId="10E89A8B" w14:textId="77777777" w:rsidR="00CB2805" w:rsidRDefault="00CB2805" w:rsidP="00CB2BCB">
            <w:pPr>
              <w:jc w:val="center"/>
            </w:pPr>
            <w:r>
              <w:t>GINNASTICA</w:t>
            </w:r>
          </w:p>
        </w:tc>
        <w:tc>
          <w:tcPr>
            <w:tcW w:w="1772" w:type="dxa"/>
          </w:tcPr>
          <w:p w14:paraId="467D7135" w14:textId="77777777" w:rsidR="00CB2805" w:rsidRDefault="00CB2805" w:rsidP="00CB2BCB">
            <w:pPr>
              <w:jc w:val="center"/>
            </w:pPr>
            <w:r>
              <w:t>INGLESE</w:t>
            </w:r>
          </w:p>
        </w:tc>
        <w:tc>
          <w:tcPr>
            <w:tcW w:w="1772" w:type="dxa"/>
          </w:tcPr>
          <w:p w14:paraId="556CC642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22" w:type="dxa"/>
          </w:tcPr>
          <w:p w14:paraId="48FEC12C" w14:textId="77777777" w:rsidR="00CB2805" w:rsidRDefault="00CB2805" w:rsidP="00CB2BCB">
            <w:pPr>
              <w:jc w:val="center"/>
            </w:pPr>
            <w:r>
              <w:t>MATEMATICA</w:t>
            </w:r>
          </w:p>
        </w:tc>
      </w:tr>
      <w:tr w:rsidR="00CB2805" w14:paraId="720E850F" w14:textId="77777777" w:rsidTr="00CB2BCB">
        <w:tc>
          <w:tcPr>
            <w:tcW w:w="870" w:type="dxa"/>
          </w:tcPr>
          <w:p w14:paraId="34F5A3D0" w14:textId="77777777" w:rsidR="00CB2805" w:rsidRDefault="00CB2805" w:rsidP="00CB2BCB"/>
        </w:tc>
        <w:tc>
          <w:tcPr>
            <w:tcW w:w="1746" w:type="dxa"/>
          </w:tcPr>
          <w:p w14:paraId="4E9A289F" w14:textId="77777777" w:rsidR="00CB2805" w:rsidRDefault="00CB2805" w:rsidP="00CB2BCB">
            <w:pPr>
              <w:jc w:val="center"/>
            </w:pPr>
          </w:p>
        </w:tc>
        <w:tc>
          <w:tcPr>
            <w:tcW w:w="1746" w:type="dxa"/>
          </w:tcPr>
          <w:p w14:paraId="0B152F3C" w14:textId="77777777" w:rsidR="00CB2805" w:rsidRDefault="00CB2805" w:rsidP="00CB2BCB">
            <w:pPr>
              <w:jc w:val="center"/>
            </w:pPr>
          </w:p>
        </w:tc>
        <w:tc>
          <w:tcPr>
            <w:tcW w:w="1772" w:type="dxa"/>
          </w:tcPr>
          <w:p w14:paraId="46C1D19C" w14:textId="77777777" w:rsidR="00CB2805" w:rsidRDefault="00CB2805" w:rsidP="00CB2BCB">
            <w:pPr>
              <w:jc w:val="center"/>
            </w:pPr>
          </w:p>
        </w:tc>
        <w:tc>
          <w:tcPr>
            <w:tcW w:w="1772" w:type="dxa"/>
          </w:tcPr>
          <w:p w14:paraId="14932C16" w14:textId="77777777" w:rsidR="00CB2805" w:rsidRDefault="00CB2805" w:rsidP="00CB2BCB">
            <w:pPr>
              <w:jc w:val="center"/>
            </w:pPr>
          </w:p>
        </w:tc>
        <w:tc>
          <w:tcPr>
            <w:tcW w:w="1722" w:type="dxa"/>
          </w:tcPr>
          <w:p w14:paraId="6D0EF65F" w14:textId="77777777" w:rsidR="00CB2805" w:rsidRDefault="00CB2805" w:rsidP="00CB2BCB">
            <w:pPr>
              <w:jc w:val="center"/>
            </w:pPr>
          </w:p>
        </w:tc>
      </w:tr>
      <w:tr w:rsidR="00CB2805" w14:paraId="633EE3DB" w14:textId="77777777" w:rsidTr="00CB2BCB">
        <w:tc>
          <w:tcPr>
            <w:tcW w:w="870" w:type="dxa"/>
          </w:tcPr>
          <w:p w14:paraId="321375AE" w14:textId="77777777" w:rsidR="00CB2805" w:rsidRDefault="00CB2805" w:rsidP="00CB2BCB">
            <w:r>
              <w:t>3A</w:t>
            </w:r>
          </w:p>
        </w:tc>
        <w:tc>
          <w:tcPr>
            <w:tcW w:w="1746" w:type="dxa"/>
          </w:tcPr>
          <w:p w14:paraId="2F9656F9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46" w:type="dxa"/>
          </w:tcPr>
          <w:p w14:paraId="3593623A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722C27C1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22FE0B67" w14:textId="77777777" w:rsidR="00CB2805" w:rsidRDefault="00CB2805" w:rsidP="00CB2BCB">
            <w:pPr>
              <w:jc w:val="center"/>
            </w:pPr>
            <w:r>
              <w:t>RELIGIONE</w:t>
            </w:r>
          </w:p>
        </w:tc>
        <w:tc>
          <w:tcPr>
            <w:tcW w:w="1722" w:type="dxa"/>
          </w:tcPr>
          <w:p w14:paraId="070844AA" w14:textId="77777777" w:rsidR="00CB2805" w:rsidRDefault="00CB2805" w:rsidP="00CB2BCB">
            <w:pPr>
              <w:jc w:val="center"/>
            </w:pPr>
            <w:r>
              <w:t>FRANCESE</w:t>
            </w:r>
          </w:p>
        </w:tc>
      </w:tr>
      <w:tr w:rsidR="00CB2805" w14:paraId="660B1FD6" w14:textId="77777777" w:rsidTr="00CB2BCB">
        <w:tc>
          <w:tcPr>
            <w:tcW w:w="870" w:type="dxa"/>
          </w:tcPr>
          <w:p w14:paraId="7EB827F0" w14:textId="77777777" w:rsidR="00CB2805" w:rsidRDefault="00CB2805" w:rsidP="00CB2BCB">
            <w:r>
              <w:t>3B</w:t>
            </w:r>
          </w:p>
        </w:tc>
        <w:tc>
          <w:tcPr>
            <w:tcW w:w="1746" w:type="dxa"/>
          </w:tcPr>
          <w:p w14:paraId="79E12B27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46" w:type="dxa"/>
          </w:tcPr>
          <w:p w14:paraId="4E4178DE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40C6C6AC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72" w:type="dxa"/>
          </w:tcPr>
          <w:p w14:paraId="24C08F26" w14:textId="77777777" w:rsidR="00CB2805" w:rsidRDefault="00CB2805" w:rsidP="00CB2BCB">
            <w:pPr>
              <w:jc w:val="center"/>
            </w:pPr>
            <w:r>
              <w:t>MUSICA</w:t>
            </w:r>
          </w:p>
        </w:tc>
        <w:tc>
          <w:tcPr>
            <w:tcW w:w="1722" w:type="dxa"/>
          </w:tcPr>
          <w:p w14:paraId="0A407668" w14:textId="77777777" w:rsidR="00CB2805" w:rsidRDefault="00CB2805" w:rsidP="00CB2BCB">
            <w:pPr>
              <w:jc w:val="center"/>
            </w:pPr>
            <w:r>
              <w:t>MATEMATICA</w:t>
            </w:r>
          </w:p>
        </w:tc>
      </w:tr>
      <w:tr w:rsidR="00CB2805" w14:paraId="55E7E495" w14:textId="77777777" w:rsidTr="00CB2BCB">
        <w:tc>
          <w:tcPr>
            <w:tcW w:w="870" w:type="dxa"/>
          </w:tcPr>
          <w:p w14:paraId="53D14D73" w14:textId="77777777" w:rsidR="00CB2805" w:rsidRDefault="00CB2805" w:rsidP="00CB2BCB">
            <w:r>
              <w:t>3C</w:t>
            </w:r>
          </w:p>
        </w:tc>
        <w:tc>
          <w:tcPr>
            <w:tcW w:w="1746" w:type="dxa"/>
          </w:tcPr>
          <w:p w14:paraId="1F952685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46" w:type="dxa"/>
          </w:tcPr>
          <w:p w14:paraId="37F38BD1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72" w:type="dxa"/>
          </w:tcPr>
          <w:p w14:paraId="1547A00E" w14:textId="77777777" w:rsidR="00CB2805" w:rsidRDefault="00CB2805" w:rsidP="00CB2BCB">
            <w:pPr>
              <w:jc w:val="center"/>
            </w:pPr>
            <w:r>
              <w:t>FRANCESE</w:t>
            </w:r>
          </w:p>
        </w:tc>
        <w:tc>
          <w:tcPr>
            <w:tcW w:w="1772" w:type="dxa"/>
          </w:tcPr>
          <w:p w14:paraId="77D3E55E" w14:textId="77777777" w:rsidR="00CB2805" w:rsidRDefault="00CB2805" w:rsidP="00CB2BCB">
            <w:pPr>
              <w:jc w:val="center"/>
            </w:pPr>
            <w:r>
              <w:t>TECNOLOGIA</w:t>
            </w:r>
          </w:p>
        </w:tc>
        <w:tc>
          <w:tcPr>
            <w:tcW w:w="1722" w:type="dxa"/>
          </w:tcPr>
          <w:p w14:paraId="17132E67" w14:textId="77777777" w:rsidR="00CB2805" w:rsidRDefault="00CB2805" w:rsidP="00CB2BCB">
            <w:pPr>
              <w:jc w:val="center"/>
            </w:pPr>
            <w:r>
              <w:t>MUSICA</w:t>
            </w:r>
          </w:p>
        </w:tc>
      </w:tr>
      <w:tr w:rsidR="00CB2805" w14:paraId="4EF10332" w14:textId="77777777" w:rsidTr="00CB2BCB">
        <w:tc>
          <w:tcPr>
            <w:tcW w:w="870" w:type="dxa"/>
          </w:tcPr>
          <w:p w14:paraId="3C3906B0" w14:textId="77777777" w:rsidR="00CB2805" w:rsidRDefault="00CB2805" w:rsidP="00CB2BCB">
            <w:r>
              <w:t>3D</w:t>
            </w:r>
          </w:p>
        </w:tc>
        <w:tc>
          <w:tcPr>
            <w:tcW w:w="1746" w:type="dxa"/>
          </w:tcPr>
          <w:p w14:paraId="72C2709E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46" w:type="dxa"/>
          </w:tcPr>
          <w:p w14:paraId="28673FB5" w14:textId="77777777" w:rsidR="00CB2805" w:rsidRDefault="00CB2805" w:rsidP="00CB2BCB">
            <w:pPr>
              <w:jc w:val="center"/>
            </w:pPr>
            <w:r>
              <w:t>MATEMATICA</w:t>
            </w:r>
          </w:p>
        </w:tc>
        <w:tc>
          <w:tcPr>
            <w:tcW w:w="1772" w:type="dxa"/>
          </w:tcPr>
          <w:p w14:paraId="1C03C238" w14:textId="77777777" w:rsidR="00CB2805" w:rsidRDefault="00CB2805" w:rsidP="00CB2BCB">
            <w:pPr>
              <w:jc w:val="center"/>
            </w:pPr>
            <w:r>
              <w:t>GINNASTICA</w:t>
            </w:r>
          </w:p>
        </w:tc>
        <w:tc>
          <w:tcPr>
            <w:tcW w:w="1772" w:type="dxa"/>
          </w:tcPr>
          <w:p w14:paraId="573EB26A" w14:textId="77777777" w:rsidR="00CB2805" w:rsidRDefault="00CB2805" w:rsidP="00CB2BCB">
            <w:pPr>
              <w:jc w:val="center"/>
            </w:pPr>
            <w:r>
              <w:t>MUSICA</w:t>
            </w:r>
          </w:p>
        </w:tc>
        <w:tc>
          <w:tcPr>
            <w:tcW w:w="1722" w:type="dxa"/>
          </w:tcPr>
          <w:p w14:paraId="1B4F5EB5" w14:textId="77777777" w:rsidR="00CB2805" w:rsidRDefault="00CB2805" w:rsidP="00CB2BCB">
            <w:pPr>
              <w:jc w:val="center"/>
            </w:pPr>
            <w:r>
              <w:t>LETTERE</w:t>
            </w:r>
          </w:p>
        </w:tc>
      </w:tr>
      <w:tr w:rsidR="00CB2805" w14:paraId="4042AB05" w14:textId="77777777" w:rsidTr="00CB2BCB">
        <w:tc>
          <w:tcPr>
            <w:tcW w:w="870" w:type="dxa"/>
          </w:tcPr>
          <w:p w14:paraId="0F146CE9" w14:textId="77777777" w:rsidR="00CB2805" w:rsidRDefault="00CB2805" w:rsidP="00CB2BCB">
            <w:r>
              <w:t>3F</w:t>
            </w:r>
          </w:p>
        </w:tc>
        <w:tc>
          <w:tcPr>
            <w:tcW w:w="1746" w:type="dxa"/>
          </w:tcPr>
          <w:p w14:paraId="1DA2CEA9" w14:textId="77777777" w:rsidR="00CB2805" w:rsidRDefault="00CB2805" w:rsidP="00CB2BCB">
            <w:pPr>
              <w:jc w:val="center"/>
            </w:pPr>
            <w:r>
              <w:t>INGLESE</w:t>
            </w:r>
          </w:p>
        </w:tc>
        <w:tc>
          <w:tcPr>
            <w:tcW w:w="1746" w:type="dxa"/>
          </w:tcPr>
          <w:p w14:paraId="09DEDCB9" w14:textId="77777777" w:rsidR="00CB2805" w:rsidRDefault="00CB2805" w:rsidP="00CB2BCB">
            <w:pPr>
              <w:jc w:val="center"/>
            </w:pPr>
            <w:r>
              <w:t>MUSICA</w:t>
            </w:r>
          </w:p>
        </w:tc>
        <w:tc>
          <w:tcPr>
            <w:tcW w:w="1772" w:type="dxa"/>
          </w:tcPr>
          <w:p w14:paraId="45C668F1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72" w:type="dxa"/>
          </w:tcPr>
          <w:p w14:paraId="67B4C72E" w14:textId="77777777" w:rsidR="00CB2805" w:rsidRDefault="00CB2805" w:rsidP="00CB2BCB">
            <w:pPr>
              <w:jc w:val="center"/>
            </w:pPr>
            <w:r>
              <w:t>ITALIANO</w:t>
            </w:r>
          </w:p>
        </w:tc>
        <w:tc>
          <w:tcPr>
            <w:tcW w:w="1722" w:type="dxa"/>
          </w:tcPr>
          <w:p w14:paraId="1D4A238D" w14:textId="77777777" w:rsidR="00CB2805" w:rsidRDefault="00CB2805" w:rsidP="00CB2BCB">
            <w:pPr>
              <w:jc w:val="center"/>
            </w:pPr>
            <w:r>
              <w:t>ARTE</w:t>
            </w:r>
          </w:p>
        </w:tc>
      </w:tr>
    </w:tbl>
    <w:p w14:paraId="58A7ADA4" w14:textId="77777777" w:rsidR="00CB2805" w:rsidRDefault="00CB2805" w:rsidP="00CB2805"/>
    <w:p w14:paraId="33BD49B7" w14:textId="77777777" w:rsidR="00EB1861" w:rsidRDefault="00EB1861" w:rsidP="00C62648">
      <w:pPr>
        <w:spacing w:after="1" w:line="256" w:lineRule="auto"/>
        <w:rPr>
          <w:sz w:val="20"/>
          <w:szCs w:val="22"/>
        </w:rPr>
      </w:pPr>
    </w:p>
    <w:p w14:paraId="7FC1C2D9" w14:textId="77777777" w:rsidR="00543386" w:rsidRPr="00EB1861" w:rsidRDefault="00543386" w:rsidP="00C62648">
      <w:pPr>
        <w:pStyle w:val="Paragrafoelenco"/>
        <w:ind w:left="0"/>
        <w:jc w:val="both"/>
        <w:rPr>
          <w:rStyle w:val="Collegamentoipertestuale"/>
          <w:rFonts w:ascii="Roboto" w:hAnsi="Roboto"/>
          <w:color w:val="auto"/>
          <w:sz w:val="20"/>
          <w:szCs w:val="20"/>
        </w:rPr>
      </w:pPr>
    </w:p>
    <w:p w14:paraId="475D0913" w14:textId="77777777" w:rsidR="00543386" w:rsidRPr="00543386" w:rsidRDefault="00543386" w:rsidP="00543386">
      <w:pPr>
        <w:pStyle w:val="Paragrafoelenco"/>
        <w:ind w:left="5676" w:firstLine="696"/>
        <w:jc w:val="both"/>
        <w:rPr>
          <w:rFonts w:ascii="Verdana" w:hAnsi="Verdana" w:cs="Arial"/>
          <w:sz w:val="20"/>
          <w:szCs w:val="20"/>
        </w:rPr>
      </w:pPr>
      <w:r w:rsidRPr="00543386">
        <w:rPr>
          <w:rFonts w:ascii="Verdana" w:hAnsi="Verdana" w:cs="Arial"/>
          <w:sz w:val="20"/>
          <w:szCs w:val="20"/>
        </w:rPr>
        <w:t xml:space="preserve">         Il dirigente scolastico</w:t>
      </w:r>
    </w:p>
    <w:p w14:paraId="5731FCAF" w14:textId="77777777" w:rsidR="00543386" w:rsidRPr="00543386" w:rsidRDefault="00543386" w:rsidP="00543386">
      <w:pPr>
        <w:pStyle w:val="Paragrafoelenco"/>
        <w:ind w:left="4968" w:firstLine="696"/>
        <w:jc w:val="both"/>
        <w:rPr>
          <w:rFonts w:ascii="Verdana" w:hAnsi="Verdana" w:cs="Arial"/>
          <w:sz w:val="20"/>
          <w:szCs w:val="20"/>
        </w:rPr>
      </w:pPr>
      <w:r w:rsidRPr="00543386">
        <w:rPr>
          <w:rFonts w:ascii="Verdana" w:hAnsi="Verdana" w:cs="Arial"/>
          <w:sz w:val="20"/>
          <w:szCs w:val="20"/>
        </w:rPr>
        <w:t xml:space="preserve">                  Dott.ssa Raffaella Ferrari</w:t>
      </w:r>
    </w:p>
    <w:p w14:paraId="33B7BD29" w14:textId="77777777" w:rsidR="00543386" w:rsidRDefault="00543386" w:rsidP="00543386"/>
    <w:sectPr w:rsidR="00543386" w:rsidSect="00555B56">
      <w:footerReference w:type="default" r:id="rId8"/>
      <w:headerReference w:type="first" r:id="rId9"/>
      <w:footerReference w:type="first" r:id="rId10"/>
      <w:type w:val="continuous"/>
      <w:pgSz w:w="11907" w:h="16839" w:code="9"/>
      <w:pgMar w:top="568" w:right="1275" w:bottom="1134" w:left="1134" w:header="56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23FF" w14:textId="77777777" w:rsidR="001043FA" w:rsidRDefault="001043FA">
      <w:r>
        <w:separator/>
      </w:r>
    </w:p>
  </w:endnote>
  <w:endnote w:type="continuationSeparator" w:id="0">
    <w:p w14:paraId="58812192" w14:textId="77777777" w:rsidR="001043FA" w:rsidRDefault="0010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342D" w14:textId="77777777" w:rsidR="006D4447" w:rsidRDefault="001424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77FCD48" wp14:editId="7CF34B39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53" name="Immagine 153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99C484" wp14:editId="5214CAB4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4FE9D" w14:textId="77777777"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“Giuseppe 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 Rodari”</w:t>
                          </w:r>
                        </w:p>
                        <w:p w14:paraId="6248B569" w14:textId="77777777"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</w:t>
                          </w:r>
                          <w:proofErr w:type="gram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I grado</w:t>
                          </w:r>
                          <w:proofErr w:type="gram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“Ismaele </w:t>
                          </w:r>
                          <w:r w:rsidR="002C7804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14:paraId="1A645809" w14:textId="77777777" w:rsidR="00D26CD2" w:rsidRPr="00B16CFD" w:rsidRDefault="00D26CD2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C26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25pt;margin-top:10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tB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" stroked="f">
              <v:textbox>
                <w:txbxContent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proofErr w:type="gram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</w:t>
                    </w:r>
                    <w:proofErr w:type="gram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Rodari”</w:t>
                    </w:r>
                  </w:p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</w:t>
                    </w:r>
                    <w:proofErr w:type="gram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I grado</w:t>
                    </w:r>
                    <w:proofErr w:type="gram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“Ismaele </w:t>
                    </w:r>
                    <w:r w:rsidR="002C7804"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D26CD2" w:rsidRPr="00B16CFD" w:rsidRDefault="00D26CD2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B13190" wp14:editId="62C71071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AEB04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qP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j+EK&#10;j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4FCA" w14:textId="77777777" w:rsidR="00B16CFD" w:rsidRDefault="0044728E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AF4C015" wp14:editId="0A79BEA6">
              <wp:simplePos x="0" y="0"/>
              <wp:positionH relativeFrom="column">
                <wp:posOffset>4380230</wp:posOffset>
              </wp:positionH>
              <wp:positionV relativeFrom="paragraph">
                <wp:posOffset>95250</wp:posOffset>
              </wp:positionV>
              <wp:extent cx="2194560" cy="6146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2AF33" w14:textId="77777777" w:rsidR="00735243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 w:rsidR="00866CAD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gramStart"/>
                          <w:r w:rsidR="00866CAD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</w:t>
                          </w:r>
                          <w:proofErr w:type="gramEnd"/>
                        </w:p>
                        <w:p w14:paraId="6DF8315C" w14:textId="77777777" w:rsidR="00B16CFD" w:rsidRDefault="00866CA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“Giuseppe </w:t>
                          </w:r>
                          <w:r w:rsidR="00FC6559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="00B16CFD"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 Rodari”</w:t>
                          </w:r>
                        </w:p>
                        <w:p w14:paraId="658A7DBF" w14:textId="77777777" w:rsidR="001424A9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</w:t>
                          </w:r>
                          <w:proofErr w:type="gram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I grado</w:t>
                          </w:r>
                          <w:proofErr w:type="gram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“Ismaele </w:t>
                          </w:r>
                          <w:r w:rsidR="00B1717F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14:paraId="0D06F4D0" w14:textId="77777777" w:rsidR="00B16CFD" w:rsidRPr="00B16CFD" w:rsidRDefault="00B16CFD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427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44.9pt;margin-top:7.5pt;width:172.8pt;height:4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H6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6wspjMwUbDNsmK2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" stroked="f">
              <v:textbox>
                <w:txbxContent>
                  <w:p w:rsidR="00735243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 w:rsidR="00866CAD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gramStart"/>
                    <w:r w:rsidR="00866CAD">
                      <w:rPr>
                        <w:rFonts w:ascii="Verdana" w:hAnsi="Verdana" w:cs="Arial"/>
                        <w:sz w:val="14"/>
                        <w:szCs w:val="14"/>
                      </w:rPr>
                      <w:t>Alighieri”-</w:t>
                    </w:r>
                    <w:proofErr w:type="gramEnd"/>
                  </w:p>
                  <w:p w:rsidR="00B16CFD" w:rsidRDefault="00866CA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“Giuseppe </w:t>
                    </w:r>
                    <w:proofErr w:type="spellStart"/>
                    <w:r w:rsidR="00FC6559"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="00B16CFD"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="00B16CFD"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Rodari”</w:t>
                    </w:r>
                  </w:p>
                  <w:p w:rsidR="001424A9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</w:t>
                    </w:r>
                    <w:proofErr w:type="gram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I grado</w:t>
                    </w:r>
                    <w:proofErr w:type="gram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“Ismaele </w:t>
                    </w:r>
                    <w:r w:rsidR="00B1717F"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B16CFD" w:rsidRPr="00B16CFD" w:rsidRDefault="00B16CFD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2"/>
        <w:szCs w:val="22"/>
        <w:lang w:eastAsia="it-IT"/>
      </w:rPr>
      <w:drawing>
        <wp:anchor distT="0" distB="0" distL="114300" distR="114300" simplePos="0" relativeHeight="251678720" behindDoc="0" locked="0" layoutInCell="1" allowOverlap="1" wp14:anchorId="7B9391AF" wp14:editId="6748ED4B">
          <wp:simplePos x="0" y="0"/>
          <wp:positionH relativeFrom="column">
            <wp:posOffset>1885950</wp:posOffset>
          </wp:positionH>
          <wp:positionV relativeFrom="paragraph">
            <wp:posOffset>95250</wp:posOffset>
          </wp:positionV>
          <wp:extent cx="2494280" cy="584200"/>
          <wp:effectExtent l="0" t="0" r="1270" b="6350"/>
          <wp:wrapSquare wrapText="bothSides"/>
          <wp:docPr id="155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4A9">
      <w:rPr>
        <w:rFonts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3C446DC" wp14:editId="4BDF6659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8BE56" id="Line 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qFQIAACk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" strokecolor="purple"/>
          </w:pict>
        </mc:Fallback>
      </mc:AlternateContent>
    </w:r>
    <w:r w:rsidR="001424A9">
      <w:rPr>
        <w:rFonts w:cs="Arial"/>
        <w:noProof/>
        <w:lang w:eastAsia="it-IT"/>
      </w:rPr>
      <w:drawing>
        <wp:anchor distT="0" distB="0" distL="114300" distR="114300" simplePos="0" relativeHeight="251672576" behindDoc="0" locked="0" layoutInCell="1" allowOverlap="1" wp14:anchorId="54664B0F" wp14:editId="735A5969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56" name="Immagine 156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A3D7" w14:textId="77777777" w:rsidR="001043FA" w:rsidRDefault="001043FA">
      <w:r>
        <w:separator/>
      </w:r>
    </w:p>
  </w:footnote>
  <w:footnote w:type="continuationSeparator" w:id="0">
    <w:p w14:paraId="4704892B" w14:textId="77777777" w:rsidR="001043FA" w:rsidRDefault="0010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680" w14:textId="77777777" w:rsidR="00891ACE" w:rsidRDefault="001424A9" w:rsidP="000900CF">
    <w:pPr>
      <w:jc w:val="center"/>
      <w:rPr>
        <w:rFonts w:ascii="Arial" w:hAnsi="Arial"/>
        <w:sz w:val="22"/>
        <w:szCs w:val="22"/>
      </w:rPr>
    </w:pPr>
    <w:bookmarkStart w:id="0" w:name="_Hlk137110964"/>
    <w:bookmarkStart w:id="1" w:name="_Hlk137110965"/>
    <w:r>
      <w:rPr>
        <w:noProof/>
        <w:lang w:eastAsia="it-IT"/>
      </w:rPr>
      <w:drawing>
        <wp:inline distT="0" distB="0" distL="0" distR="0" wp14:anchorId="09CEA290" wp14:editId="573F1AD2">
          <wp:extent cx="599769" cy="609600"/>
          <wp:effectExtent l="0" t="0" r="0" b="0"/>
          <wp:docPr id="154" name="Immagine 154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95" cy="62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72AEA" w14:textId="77777777" w:rsidR="00B36A58" w:rsidRPr="005755E4" w:rsidRDefault="00B36A58" w:rsidP="00B36A58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>
      <w:rPr>
        <w:rFonts w:ascii="Verdana" w:hAnsi="Verdana"/>
        <w:sz w:val="20"/>
        <w:szCs w:val="20"/>
      </w:rPr>
      <w:t>inistero dell’Istruzione e del Merito</w:t>
    </w:r>
  </w:p>
  <w:p w14:paraId="5866389C" w14:textId="77777777" w:rsidR="00B36A58" w:rsidRPr="004C5DE6" w:rsidRDefault="00B36A58" w:rsidP="00B36A58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14:paraId="64969E33" w14:textId="77777777" w:rsidR="00B36A58" w:rsidRPr="008C2AC3" w:rsidRDefault="00B36A58" w:rsidP="00B36A58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8C2AC3">
      <w:rPr>
        <w:rFonts w:ascii="Verdana" w:hAnsi="Verdana"/>
        <w:sz w:val="18"/>
        <w:szCs w:val="18"/>
      </w:rPr>
      <w:t>ia Galvani, 10 – 21012 Cassano Magnago (Va)</w:t>
    </w:r>
    <w:r>
      <w:rPr>
        <w:rFonts w:ascii="Verdana" w:hAnsi="Verdana"/>
        <w:sz w:val="18"/>
        <w:szCs w:val="18"/>
      </w:rPr>
      <w:t xml:space="preserve"> tel.0331 20 14 64 </w:t>
    </w:r>
  </w:p>
  <w:p w14:paraId="013FE917" w14:textId="77777777" w:rsidR="00891ACE" w:rsidRPr="004E2A5A" w:rsidRDefault="00D46713" w:rsidP="00B36A58">
    <w:pPr>
      <w:jc w:val="center"/>
      <w:rPr>
        <w:rFonts w:ascii="Verdana" w:hAnsi="Verdana"/>
        <w:sz w:val="18"/>
        <w:szCs w:val="18"/>
      </w:rPr>
    </w:pPr>
    <w:hyperlink r:id="rId2" w:history="1">
      <w:r w:rsidR="00B36A58" w:rsidRPr="007E3432">
        <w:rPr>
          <w:rStyle w:val="Collegamentoipertestuale"/>
          <w:rFonts w:ascii="Verdana" w:hAnsi="Verdana"/>
          <w:sz w:val="18"/>
          <w:szCs w:val="18"/>
        </w:rPr>
        <w:t>www.cassanodante.edu.it</w:t>
      </w:r>
    </w:hyperlink>
    <w:r w:rsidR="00B36A58" w:rsidRPr="008C2AC3">
      <w:rPr>
        <w:rFonts w:ascii="Verdana" w:hAnsi="Verdana"/>
        <w:sz w:val="18"/>
        <w:szCs w:val="18"/>
      </w:rPr>
      <w:t xml:space="preserve"> </w:t>
    </w:r>
    <w:r w:rsidR="00B36A58">
      <w:rPr>
        <w:rFonts w:ascii="Verdana" w:hAnsi="Verdana"/>
        <w:sz w:val="18"/>
        <w:szCs w:val="18"/>
      </w:rPr>
      <w:t xml:space="preserve"> </w:t>
    </w:r>
    <w:hyperlink r:id="rId3" w:history="1">
      <w:r w:rsidR="00B36A58" w:rsidRPr="00305D4F">
        <w:rPr>
          <w:rStyle w:val="Collegamentoipertestuale"/>
          <w:rFonts w:ascii="Verdana" w:hAnsi="Verdana"/>
          <w:sz w:val="18"/>
          <w:szCs w:val="18"/>
        </w:rPr>
        <w:t>vaic86700q@istruzione.it</w:t>
      </w:r>
    </w:hyperlink>
    <w:r w:rsidR="00B36A58">
      <w:rPr>
        <w:rFonts w:ascii="Verdana" w:hAnsi="Verdana"/>
        <w:sz w:val="18"/>
        <w:szCs w:val="18"/>
      </w:rPr>
      <w:t xml:space="preserve">  </w:t>
    </w:r>
    <w:r w:rsidR="00B36A58" w:rsidRPr="008C2AC3">
      <w:rPr>
        <w:rFonts w:ascii="Verdana" w:hAnsi="Verdana"/>
        <w:sz w:val="18"/>
        <w:szCs w:val="18"/>
      </w:rPr>
      <w:tab/>
    </w:r>
    <w:hyperlink r:id="rId4" w:history="1">
      <w:r w:rsidR="00B36A58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FC6559" w:rsidRPr="004E2A5A">
      <w:rPr>
        <w:rFonts w:ascii="Verdana" w:hAnsi="Verdana"/>
        <w:sz w:val="18"/>
        <w:szCs w:val="18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7C503D"/>
    <w:multiLevelType w:val="hybridMultilevel"/>
    <w:tmpl w:val="CF86F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098E"/>
    <w:multiLevelType w:val="hybridMultilevel"/>
    <w:tmpl w:val="9820A60E"/>
    <w:lvl w:ilvl="0" w:tplc="0410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" w15:restartNumberingAfterBreak="0">
    <w:nsid w:val="196A1F5A"/>
    <w:multiLevelType w:val="hybridMultilevel"/>
    <w:tmpl w:val="777C6D90"/>
    <w:lvl w:ilvl="0" w:tplc="0FB62F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58A5"/>
    <w:multiLevelType w:val="hybridMultilevel"/>
    <w:tmpl w:val="0D048D0A"/>
    <w:lvl w:ilvl="0" w:tplc="54E8D23C">
      <w:numFmt w:val="bullet"/>
      <w:lvlText w:val=""/>
      <w:lvlJc w:val="left"/>
      <w:pPr>
        <w:ind w:left="2616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E0746E3A">
      <w:numFmt w:val="bullet"/>
      <w:lvlText w:val="•"/>
      <w:lvlJc w:val="left"/>
      <w:pPr>
        <w:ind w:left="3408" w:hanging="360"/>
      </w:pPr>
      <w:rPr>
        <w:rFonts w:hint="default"/>
        <w:lang w:val="it-IT" w:eastAsia="it-IT" w:bidi="it-IT"/>
      </w:rPr>
    </w:lvl>
    <w:lvl w:ilvl="2" w:tplc="48C8B3AA">
      <w:numFmt w:val="bullet"/>
      <w:lvlText w:val="•"/>
      <w:lvlJc w:val="left"/>
      <w:pPr>
        <w:ind w:left="4196" w:hanging="360"/>
      </w:pPr>
      <w:rPr>
        <w:rFonts w:hint="default"/>
        <w:lang w:val="it-IT" w:eastAsia="it-IT" w:bidi="it-IT"/>
      </w:rPr>
    </w:lvl>
    <w:lvl w:ilvl="3" w:tplc="101C4724">
      <w:numFmt w:val="bullet"/>
      <w:lvlText w:val="•"/>
      <w:lvlJc w:val="left"/>
      <w:pPr>
        <w:ind w:left="4984" w:hanging="360"/>
      </w:pPr>
      <w:rPr>
        <w:rFonts w:hint="default"/>
        <w:lang w:val="it-IT" w:eastAsia="it-IT" w:bidi="it-IT"/>
      </w:rPr>
    </w:lvl>
    <w:lvl w:ilvl="4" w:tplc="A050CEBE">
      <w:numFmt w:val="bullet"/>
      <w:lvlText w:val="•"/>
      <w:lvlJc w:val="left"/>
      <w:pPr>
        <w:ind w:left="5772" w:hanging="360"/>
      </w:pPr>
      <w:rPr>
        <w:rFonts w:hint="default"/>
        <w:lang w:val="it-IT" w:eastAsia="it-IT" w:bidi="it-IT"/>
      </w:rPr>
    </w:lvl>
    <w:lvl w:ilvl="5" w:tplc="07ACAE7E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6" w:tplc="A2B485FC">
      <w:numFmt w:val="bullet"/>
      <w:lvlText w:val="•"/>
      <w:lvlJc w:val="left"/>
      <w:pPr>
        <w:ind w:left="7348" w:hanging="360"/>
      </w:pPr>
      <w:rPr>
        <w:rFonts w:hint="default"/>
        <w:lang w:val="it-IT" w:eastAsia="it-IT" w:bidi="it-IT"/>
      </w:rPr>
    </w:lvl>
    <w:lvl w:ilvl="7" w:tplc="BA46B7F0">
      <w:numFmt w:val="bullet"/>
      <w:lvlText w:val="•"/>
      <w:lvlJc w:val="left"/>
      <w:pPr>
        <w:ind w:left="8136" w:hanging="360"/>
      </w:pPr>
      <w:rPr>
        <w:rFonts w:hint="default"/>
        <w:lang w:val="it-IT" w:eastAsia="it-IT" w:bidi="it-IT"/>
      </w:rPr>
    </w:lvl>
    <w:lvl w:ilvl="8" w:tplc="09929B5A">
      <w:numFmt w:val="bullet"/>
      <w:lvlText w:val="•"/>
      <w:lvlJc w:val="left"/>
      <w:pPr>
        <w:ind w:left="892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C6B74C0"/>
    <w:multiLevelType w:val="hybridMultilevel"/>
    <w:tmpl w:val="828827F0"/>
    <w:lvl w:ilvl="0" w:tplc="AE50B578">
      <w:numFmt w:val="bullet"/>
      <w:lvlText w:val="-"/>
      <w:lvlJc w:val="left"/>
      <w:pPr>
        <w:ind w:left="2022" w:hanging="360"/>
      </w:pPr>
      <w:rPr>
        <w:rFonts w:hint="default"/>
        <w:spacing w:val="-1"/>
        <w:w w:val="100"/>
        <w:lang w:val="it-IT" w:eastAsia="en-US" w:bidi="ar-SA"/>
      </w:rPr>
    </w:lvl>
    <w:lvl w:ilvl="1" w:tplc="57247416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2" w:tplc="F0C41D3C">
      <w:numFmt w:val="bullet"/>
      <w:lvlText w:val="•"/>
      <w:lvlJc w:val="left"/>
      <w:pPr>
        <w:ind w:left="3856" w:hanging="360"/>
      </w:pPr>
      <w:rPr>
        <w:rFonts w:hint="default"/>
        <w:lang w:val="it-IT" w:eastAsia="en-US" w:bidi="ar-SA"/>
      </w:rPr>
    </w:lvl>
    <w:lvl w:ilvl="3" w:tplc="CBFAB48A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4" w:tplc="996A2362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5" w:tplc="A7E8209E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6" w:tplc="AAE0E984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7" w:tplc="EADA537A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  <w:lvl w:ilvl="8" w:tplc="C7603330">
      <w:numFmt w:val="bullet"/>
      <w:lvlText w:val="•"/>
      <w:lvlJc w:val="left"/>
      <w:pPr>
        <w:ind w:left="936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4BB456D"/>
    <w:multiLevelType w:val="hybridMultilevel"/>
    <w:tmpl w:val="ECE6DB3E"/>
    <w:lvl w:ilvl="0" w:tplc="76FAC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47B1"/>
    <w:multiLevelType w:val="hybridMultilevel"/>
    <w:tmpl w:val="10FC0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001E"/>
    <w:multiLevelType w:val="hybridMultilevel"/>
    <w:tmpl w:val="67B60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3398E"/>
    <w:multiLevelType w:val="hybridMultilevel"/>
    <w:tmpl w:val="B3AAFE3C"/>
    <w:lvl w:ilvl="0" w:tplc="A4CA7152">
      <w:numFmt w:val="bullet"/>
      <w:lvlText w:val="-"/>
      <w:lvlJc w:val="left"/>
      <w:pPr>
        <w:ind w:left="2022" w:hanging="360"/>
      </w:pPr>
      <w:rPr>
        <w:rFonts w:hint="default"/>
        <w:spacing w:val="-14"/>
        <w:w w:val="100"/>
        <w:lang w:val="it-IT" w:eastAsia="en-US" w:bidi="ar-SA"/>
      </w:rPr>
    </w:lvl>
    <w:lvl w:ilvl="1" w:tplc="C29C71D2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2" w:tplc="EA404208">
      <w:numFmt w:val="bullet"/>
      <w:lvlText w:val="•"/>
      <w:lvlJc w:val="left"/>
      <w:pPr>
        <w:ind w:left="3856" w:hanging="360"/>
      </w:pPr>
      <w:rPr>
        <w:rFonts w:hint="default"/>
        <w:lang w:val="it-IT" w:eastAsia="en-US" w:bidi="ar-SA"/>
      </w:rPr>
    </w:lvl>
    <w:lvl w:ilvl="3" w:tplc="80C8FFEC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4" w:tplc="AB5A0B72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5" w:tplc="500C684C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6" w:tplc="B26E9864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7" w:tplc="D59A1002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  <w:lvl w:ilvl="8" w:tplc="A088F6FE">
      <w:numFmt w:val="bullet"/>
      <w:lvlText w:val="•"/>
      <w:lvlJc w:val="left"/>
      <w:pPr>
        <w:ind w:left="936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9D77499"/>
    <w:multiLevelType w:val="hybridMultilevel"/>
    <w:tmpl w:val="C83419AC"/>
    <w:lvl w:ilvl="0" w:tplc="CB8C4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574317">
    <w:abstractNumId w:val="14"/>
  </w:num>
  <w:num w:numId="2" w16cid:durableId="578557638">
    <w:abstractNumId w:val="12"/>
  </w:num>
  <w:num w:numId="3" w16cid:durableId="479003216">
    <w:abstractNumId w:val="10"/>
  </w:num>
  <w:num w:numId="4" w16cid:durableId="60374111">
    <w:abstractNumId w:val="5"/>
  </w:num>
  <w:num w:numId="5" w16cid:durableId="1565724163">
    <w:abstractNumId w:val="0"/>
  </w:num>
  <w:num w:numId="6" w16cid:durableId="1040981907">
    <w:abstractNumId w:val="1"/>
  </w:num>
  <w:num w:numId="7" w16cid:durableId="1584946307">
    <w:abstractNumId w:val="2"/>
  </w:num>
  <w:num w:numId="8" w16cid:durableId="468405804">
    <w:abstractNumId w:val="3"/>
  </w:num>
  <w:num w:numId="9" w16cid:durableId="1029449606">
    <w:abstractNumId w:val="4"/>
  </w:num>
  <w:num w:numId="10" w16cid:durableId="1322465593">
    <w:abstractNumId w:val="7"/>
  </w:num>
  <w:num w:numId="11" w16cid:durableId="2091388086">
    <w:abstractNumId w:val="8"/>
  </w:num>
  <w:num w:numId="12" w16cid:durableId="1940141661">
    <w:abstractNumId w:val="9"/>
  </w:num>
  <w:num w:numId="13" w16cid:durableId="1893350707">
    <w:abstractNumId w:val="13"/>
  </w:num>
  <w:num w:numId="14" w16cid:durableId="763310017">
    <w:abstractNumId w:val="6"/>
  </w:num>
  <w:num w:numId="15" w16cid:durableId="512493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CF"/>
    <w:rsid w:val="00006DCB"/>
    <w:rsid w:val="00020527"/>
    <w:rsid w:val="000358B8"/>
    <w:rsid w:val="000454EE"/>
    <w:rsid w:val="0005043B"/>
    <w:rsid w:val="00056E33"/>
    <w:rsid w:val="00057DCF"/>
    <w:rsid w:val="000741C3"/>
    <w:rsid w:val="000900CF"/>
    <w:rsid w:val="000916FB"/>
    <w:rsid w:val="000B5E39"/>
    <w:rsid w:val="000D1BDE"/>
    <w:rsid w:val="000D4F2B"/>
    <w:rsid w:val="000E2EB2"/>
    <w:rsid w:val="000F32FD"/>
    <w:rsid w:val="000F4E13"/>
    <w:rsid w:val="000F7AF3"/>
    <w:rsid w:val="001043FA"/>
    <w:rsid w:val="001230D8"/>
    <w:rsid w:val="00130B83"/>
    <w:rsid w:val="001424A9"/>
    <w:rsid w:val="001560ED"/>
    <w:rsid w:val="00196B37"/>
    <w:rsid w:val="001E116D"/>
    <w:rsid w:val="001F49F4"/>
    <w:rsid w:val="00217BD3"/>
    <w:rsid w:val="00220D32"/>
    <w:rsid w:val="002505E9"/>
    <w:rsid w:val="002B27D2"/>
    <w:rsid w:val="002B7D27"/>
    <w:rsid w:val="002C7804"/>
    <w:rsid w:val="002D23FD"/>
    <w:rsid w:val="002F10EA"/>
    <w:rsid w:val="002F2CD1"/>
    <w:rsid w:val="002F48EA"/>
    <w:rsid w:val="0032385D"/>
    <w:rsid w:val="0032459F"/>
    <w:rsid w:val="00324DA6"/>
    <w:rsid w:val="0033318A"/>
    <w:rsid w:val="00347794"/>
    <w:rsid w:val="00351423"/>
    <w:rsid w:val="00373934"/>
    <w:rsid w:val="00374EDB"/>
    <w:rsid w:val="003779FC"/>
    <w:rsid w:val="003874B4"/>
    <w:rsid w:val="003911C1"/>
    <w:rsid w:val="003931B7"/>
    <w:rsid w:val="003A0AB3"/>
    <w:rsid w:val="003A2AEE"/>
    <w:rsid w:val="003A43BC"/>
    <w:rsid w:val="003A6285"/>
    <w:rsid w:val="003C40B3"/>
    <w:rsid w:val="003D15A2"/>
    <w:rsid w:val="003E6FE9"/>
    <w:rsid w:val="00401A4C"/>
    <w:rsid w:val="004107D5"/>
    <w:rsid w:val="0041121F"/>
    <w:rsid w:val="0041203A"/>
    <w:rsid w:val="00414452"/>
    <w:rsid w:val="0043053C"/>
    <w:rsid w:val="004310FD"/>
    <w:rsid w:val="00442AD2"/>
    <w:rsid w:val="00443A4D"/>
    <w:rsid w:val="0044728E"/>
    <w:rsid w:val="00450B3A"/>
    <w:rsid w:val="00462FF8"/>
    <w:rsid w:val="00473D5A"/>
    <w:rsid w:val="00482283"/>
    <w:rsid w:val="00494798"/>
    <w:rsid w:val="004C5DE6"/>
    <w:rsid w:val="004C778D"/>
    <w:rsid w:val="004D031E"/>
    <w:rsid w:val="004E2A5A"/>
    <w:rsid w:val="004E3E39"/>
    <w:rsid w:val="004E493D"/>
    <w:rsid w:val="00505284"/>
    <w:rsid w:val="005129C6"/>
    <w:rsid w:val="005142AB"/>
    <w:rsid w:val="00534801"/>
    <w:rsid w:val="00535C75"/>
    <w:rsid w:val="00543386"/>
    <w:rsid w:val="0054360B"/>
    <w:rsid w:val="00543CAE"/>
    <w:rsid w:val="0055241E"/>
    <w:rsid w:val="00554F7B"/>
    <w:rsid w:val="00555B56"/>
    <w:rsid w:val="005755E4"/>
    <w:rsid w:val="00583A87"/>
    <w:rsid w:val="005917B3"/>
    <w:rsid w:val="005A18AA"/>
    <w:rsid w:val="005B5E12"/>
    <w:rsid w:val="005C0BF0"/>
    <w:rsid w:val="005C64CC"/>
    <w:rsid w:val="005D0FBC"/>
    <w:rsid w:val="005D5731"/>
    <w:rsid w:val="005E6832"/>
    <w:rsid w:val="005E6F6C"/>
    <w:rsid w:val="006022F9"/>
    <w:rsid w:val="0060275E"/>
    <w:rsid w:val="00605DA9"/>
    <w:rsid w:val="006242F5"/>
    <w:rsid w:val="006364A9"/>
    <w:rsid w:val="00640A6A"/>
    <w:rsid w:val="00661085"/>
    <w:rsid w:val="0066352D"/>
    <w:rsid w:val="006A3C05"/>
    <w:rsid w:val="006A3E32"/>
    <w:rsid w:val="006B33D1"/>
    <w:rsid w:val="006C0464"/>
    <w:rsid w:val="006D0A6A"/>
    <w:rsid w:val="006D4447"/>
    <w:rsid w:val="006E227C"/>
    <w:rsid w:val="006F0BFD"/>
    <w:rsid w:val="00701268"/>
    <w:rsid w:val="00730127"/>
    <w:rsid w:val="007350AB"/>
    <w:rsid w:val="00735243"/>
    <w:rsid w:val="007409EC"/>
    <w:rsid w:val="0075558B"/>
    <w:rsid w:val="007655CA"/>
    <w:rsid w:val="007724AA"/>
    <w:rsid w:val="00785F16"/>
    <w:rsid w:val="007A0413"/>
    <w:rsid w:val="007A3F1F"/>
    <w:rsid w:val="007C5176"/>
    <w:rsid w:val="007E2C21"/>
    <w:rsid w:val="007E6949"/>
    <w:rsid w:val="007F2894"/>
    <w:rsid w:val="007F45CC"/>
    <w:rsid w:val="00804C61"/>
    <w:rsid w:val="00827AC1"/>
    <w:rsid w:val="008327CC"/>
    <w:rsid w:val="00837696"/>
    <w:rsid w:val="00837B18"/>
    <w:rsid w:val="00866CAD"/>
    <w:rsid w:val="00877461"/>
    <w:rsid w:val="00881DBD"/>
    <w:rsid w:val="00891ACE"/>
    <w:rsid w:val="008A3112"/>
    <w:rsid w:val="008B1AA3"/>
    <w:rsid w:val="008B3330"/>
    <w:rsid w:val="008C2CB6"/>
    <w:rsid w:val="008E710C"/>
    <w:rsid w:val="00924B80"/>
    <w:rsid w:val="009402D1"/>
    <w:rsid w:val="0095544B"/>
    <w:rsid w:val="00967BBE"/>
    <w:rsid w:val="009B4CC4"/>
    <w:rsid w:val="009D4760"/>
    <w:rsid w:val="009E03E8"/>
    <w:rsid w:val="009F684D"/>
    <w:rsid w:val="00A110FB"/>
    <w:rsid w:val="00A20596"/>
    <w:rsid w:val="00A85708"/>
    <w:rsid w:val="00AA16D9"/>
    <w:rsid w:val="00AA7272"/>
    <w:rsid w:val="00AC19FF"/>
    <w:rsid w:val="00AD1933"/>
    <w:rsid w:val="00AD61DF"/>
    <w:rsid w:val="00AE7D6B"/>
    <w:rsid w:val="00B1210C"/>
    <w:rsid w:val="00B16CFD"/>
    <w:rsid w:val="00B1717F"/>
    <w:rsid w:val="00B23764"/>
    <w:rsid w:val="00B36A58"/>
    <w:rsid w:val="00B400B1"/>
    <w:rsid w:val="00B55C9E"/>
    <w:rsid w:val="00B57F9E"/>
    <w:rsid w:val="00B63660"/>
    <w:rsid w:val="00B63DEA"/>
    <w:rsid w:val="00B662A9"/>
    <w:rsid w:val="00B85428"/>
    <w:rsid w:val="00B9502A"/>
    <w:rsid w:val="00B9784D"/>
    <w:rsid w:val="00C04913"/>
    <w:rsid w:val="00C07912"/>
    <w:rsid w:val="00C07DA0"/>
    <w:rsid w:val="00C24CA4"/>
    <w:rsid w:val="00C36668"/>
    <w:rsid w:val="00C52CFE"/>
    <w:rsid w:val="00C62648"/>
    <w:rsid w:val="00C6618D"/>
    <w:rsid w:val="00C93C71"/>
    <w:rsid w:val="00C944D2"/>
    <w:rsid w:val="00C96224"/>
    <w:rsid w:val="00CB2805"/>
    <w:rsid w:val="00CB2867"/>
    <w:rsid w:val="00CC100A"/>
    <w:rsid w:val="00CC53A8"/>
    <w:rsid w:val="00CE2D29"/>
    <w:rsid w:val="00CF1CC5"/>
    <w:rsid w:val="00CF41A1"/>
    <w:rsid w:val="00D06716"/>
    <w:rsid w:val="00D20B87"/>
    <w:rsid w:val="00D26CD2"/>
    <w:rsid w:val="00D26F1E"/>
    <w:rsid w:val="00D40BB9"/>
    <w:rsid w:val="00D42C11"/>
    <w:rsid w:val="00D46713"/>
    <w:rsid w:val="00D64F5A"/>
    <w:rsid w:val="00D9085A"/>
    <w:rsid w:val="00DA23CF"/>
    <w:rsid w:val="00DB20DC"/>
    <w:rsid w:val="00DB6F56"/>
    <w:rsid w:val="00DC3500"/>
    <w:rsid w:val="00DC428A"/>
    <w:rsid w:val="00DF77F2"/>
    <w:rsid w:val="00E06DFB"/>
    <w:rsid w:val="00E10B36"/>
    <w:rsid w:val="00E201FE"/>
    <w:rsid w:val="00E22BF4"/>
    <w:rsid w:val="00E260C1"/>
    <w:rsid w:val="00E33BCC"/>
    <w:rsid w:val="00E3682D"/>
    <w:rsid w:val="00E41C39"/>
    <w:rsid w:val="00E4209E"/>
    <w:rsid w:val="00E477FA"/>
    <w:rsid w:val="00E62C3B"/>
    <w:rsid w:val="00E66AD0"/>
    <w:rsid w:val="00E768BB"/>
    <w:rsid w:val="00E87DF9"/>
    <w:rsid w:val="00E95009"/>
    <w:rsid w:val="00E96A11"/>
    <w:rsid w:val="00EA5D66"/>
    <w:rsid w:val="00EB1265"/>
    <w:rsid w:val="00EB1861"/>
    <w:rsid w:val="00EB4A8E"/>
    <w:rsid w:val="00EC5A94"/>
    <w:rsid w:val="00EC5BF0"/>
    <w:rsid w:val="00EF2800"/>
    <w:rsid w:val="00EF33C5"/>
    <w:rsid w:val="00EF3758"/>
    <w:rsid w:val="00EF4AA6"/>
    <w:rsid w:val="00F05A0B"/>
    <w:rsid w:val="00F20D43"/>
    <w:rsid w:val="00F40448"/>
    <w:rsid w:val="00F805DA"/>
    <w:rsid w:val="00F83A4A"/>
    <w:rsid w:val="00FB2577"/>
    <w:rsid w:val="00FC0D6F"/>
    <w:rsid w:val="00FC236A"/>
    <w:rsid w:val="00FC6559"/>
    <w:rsid w:val="00FD5642"/>
    <w:rsid w:val="00FE4CE5"/>
    <w:rsid w:val="00FF34C1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08F98F"/>
  <w15:docId w15:val="{77DF3E8B-5FE7-4B6C-AFCF-BC9AD2DD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7804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1"/>
    <w:qFormat/>
    <w:rsid w:val="001560ED"/>
    <w:pPr>
      <w:widowControl w:val="0"/>
      <w:suppressAutoHyphens w:val="0"/>
      <w:autoSpaceDE w:val="0"/>
      <w:autoSpaceDN w:val="0"/>
      <w:spacing w:before="100"/>
      <w:ind w:left="129"/>
      <w:outlineLvl w:val="0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1F49F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F49F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10C"/>
    <w:pPr>
      <w:ind w:left="720"/>
      <w:contextualSpacing/>
    </w:pPr>
  </w:style>
  <w:style w:type="character" w:styleId="Enfasigrassetto">
    <w:name w:val="Strong"/>
    <w:qFormat/>
    <w:rsid w:val="002C7804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2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2C21"/>
    <w:rPr>
      <w:rFonts w:ascii="Courier New" w:eastAsiaTheme="minorHAnsi" w:hAnsi="Courier New" w:cs="Courier New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560ED"/>
    <w:rPr>
      <w:rFonts w:ascii="Verdana" w:eastAsia="Verdana" w:hAnsi="Verdana" w:cs="Verdana"/>
      <w:b/>
      <w:bCs/>
      <w:sz w:val="18"/>
      <w:szCs w:val="18"/>
      <w:lang w:bidi="it-IT"/>
    </w:rPr>
  </w:style>
  <w:style w:type="table" w:styleId="Grigliatabella">
    <w:name w:val="Table Grid"/>
    <w:basedOn w:val="Tabellanormale"/>
    <w:uiPriority w:val="39"/>
    <w:rsid w:val="002F10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462FF8"/>
    <w:pPr>
      <w:widowControl w:val="0"/>
      <w:suppressAutoHyphens w:val="0"/>
      <w:autoSpaceDE w:val="0"/>
      <w:autoSpaceDN w:val="0"/>
      <w:spacing w:before="93"/>
      <w:ind w:left="1302" w:right="870"/>
      <w:jc w:val="both"/>
    </w:pPr>
    <w:rPr>
      <w:rFonts w:ascii="Arial" w:eastAsia="Arial" w:hAnsi="Arial" w:cs="Arial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462FF8"/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6700q@istruzione.it" TargetMode="External"/><Relationship Id="rId2" Type="http://schemas.openxmlformats.org/officeDocument/2006/relationships/hyperlink" Target="http://www.cassanodante.edu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vaic867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287D-2C50-4025-8D3B-459DCA9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1194</CharactersWithSpaces>
  <SharedDoc>false</SharedDoc>
  <HLinks>
    <vt:vector size="18" baseType="variant">
      <vt:variant>
        <vt:i4>5308525</vt:i4>
      </vt:variant>
      <vt:variant>
        <vt:i4>6</vt:i4>
      </vt:variant>
      <vt:variant>
        <vt:i4>0</vt:i4>
      </vt:variant>
      <vt:variant>
        <vt:i4>5</vt:i4>
      </vt:variant>
      <vt:variant>
        <vt:lpwstr>mailto:vaic86700q@pec.istruzione.it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mailto:info@cassanodante.it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http://www.cassanodante.it/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Personale1</dc:creator>
  <cp:lastModifiedBy>Vice</cp:lastModifiedBy>
  <cp:revision>2</cp:revision>
  <cp:lastPrinted>2023-02-20T09:22:00Z</cp:lastPrinted>
  <dcterms:created xsi:type="dcterms:W3CDTF">2023-09-08T09:08:00Z</dcterms:created>
  <dcterms:modified xsi:type="dcterms:W3CDTF">2023-09-08T09:08:00Z</dcterms:modified>
</cp:coreProperties>
</file>